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5"/>
        <w:gridCol w:w="3580"/>
      </w:tblGrid>
      <w:tr w:rsidR="00BF5828" w14:paraId="38F9B326" w14:textId="77777777">
        <w:trPr>
          <w:trHeight w:val="15"/>
        </w:trPr>
        <w:tc>
          <w:tcPr>
            <w:tcW w:w="10989" w:type="dxa"/>
          </w:tcPr>
          <w:p w14:paraId="372CE3F8" w14:textId="77777777" w:rsidR="00BF5828" w:rsidRDefault="00BF5828">
            <w:pPr>
              <w:pStyle w:val="EmptyCellLayoutStyle"/>
              <w:spacing w:after="0" w:line="240" w:lineRule="auto"/>
            </w:pPr>
          </w:p>
        </w:tc>
        <w:tc>
          <w:tcPr>
            <w:tcW w:w="3580" w:type="dxa"/>
          </w:tcPr>
          <w:p w14:paraId="5032692D" w14:textId="77777777" w:rsidR="00BF5828" w:rsidRDefault="00BF5828">
            <w:pPr>
              <w:pStyle w:val="EmptyCellLayoutStyle"/>
              <w:spacing w:after="0" w:line="240" w:lineRule="auto"/>
            </w:pPr>
          </w:p>
        </w:tc>
      </w:tr>
      <w:tr w:rsidR="00971870" w14:paraId="21823044" w14:textId="77777777" w:rsidTr="00971870">
        <w:tc>
          <w:tcPr>
            <w:tcW w:w="1098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89"/>
              <w:gridCol w:w="3580"/>
              <w:gridCol w:w="882"/>
            </w:tblGrid>
            <w:tr w:rsidR="00BF5828" w14:paraId="0379725F" w14:textId="77777777" w:rsidTr="003C5C24">
              <w:trPr>
                <w:trHeight w:val="275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7D70" w14:textId="192B9A40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4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1A36" w14:textId="77777777" w:rsidR="00BF5828" w:rsidRDefault="003C5C2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Приложение № 4.3 к Условиям</w:t>
                  </w:r>
                </w:p>
              </w:tc>
            </w:tr>
            <w:tr w:rsidR="00BF5828" w14:paraId="4300ED3C" w14:textId="77777777" w:rsidTr="003C5C24">
              <w:trPr>
                <w:trHeight w:val="262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5770" w14:textId="32102E09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4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54FA" w14:textId="77777777" w:rsidR="00BF5828" w:rsidRDefault="00BF5828">
                  <w:pPr>
                    <w:spacing w:after="0" w:line="240" w:lineRule="auto"/>
                  </w:pPr>
                </w:p>
              </w:tc>
            </w:tr>
            <w:tr w:rsidR="00BF5828" w14:paraId="38672D69" w14:textId="77777777" w:rsidTr="003C5C24">
              <w:trPr>
                <w:trHeight w:val="262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FEA7" w14:textId="31C2CC7D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4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F6B4" w14:textId="77777777" w:rsidR="00BF5828" w:rsidRDefault="00BF5828">
                  <w:pPr>
                    <w:spacing w:after="0" w:line="240" w:lineRule="auto"/>
                  </w:pPr>
                </w:p>
              </w:tc>
            </w:tr>
            <w:tr w:rsidR="00BF5828" w14:paraId="2C37550C" w14:textId="77777777" w:rsidTr="003C5C24">
              <w:trPr>
                <w:trHeight w:val="773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DCB3" w14:textId="3A9817FD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</w:rPr>
                    <w:t>Отчет о проведенных операциях №__________________</w:t>
                  </w:r>
                </w:p>
                <w:p w14:paraId="3830AAC6" w14:textId="2E7BD7FE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</w:rPr>
                    <w:t>за период с ___________</w:t>
                  </w:r>
                  <w:r>
                    <w:rPr>
                      <w:rFonts w:ascii="Tahoma" w:eastAsia="Tahoma" w:hAnsi="Tahoma"/>
                      <w:color w:val="000000"/>
                    </w:rPr>
                    <w:t xml:space="preserve"> по ________________</w:t>
                  </w:r>
                </w:p>
              </w:tc>
              <w:tc>
                <w:tcPr>
                  <w:tcW w:w="4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4F69" w14:textId="697A3C21" w:rsidR="00BF5828" w:rsidRDefault="003C5C2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6"/>
                    </w:rPr>
                    <w:t>Дата формирования: ________________</w:t>
                  </w:r>
                </w:p>
              </w:tc>
            </w:tr>
            <w:tr w:rsidR="00BF5828" w14:paraId="0B7EC1BA" w14:textId="77777777">
              <w:trPr>
                <w:gridAfter w:val="1"/>
                <w:wAfter w:w="882" w:type="dxa"/>
                <w:trHeight w:val="1013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14:paraId="61C68865" w14:textId="2E8F32FA" w:rsidR="00BF5828" w:rsidRDefault="003C5C2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Клиент: _______________</w:t>
                  </w:r>
                </w:p>
                <w:p w14:paraId="186B7F22" w14:textId="0277A011" w:rsidR="00BF5828" w:rsidRDefault="003C5C24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</w:rPr>
                  </w:pPr>
                  <w:r>
                    <w:rPr>
                      <w:rFonts w:ascii="Tahoma" w:eastAsia="Tahoma" w:hAnsi="Tahoma"/>
                      <w:color w:val="000000"/>
                    </w:rPr>
                    <w:t>Паспорт РФ ____________</w:t>
                  </w:r>
                  <w:r>
                    <w:rPr>
                      <w:rFonts w:ascii="Tahoma" w:eastAsia="Tahoma" w:hAnsi="Tahoma"/>
                      <w:color w:val="000000"/>
                    </w:rPr>
                    <w:t xml:space="preserve"> ИНН ____________</w:t>
                  </w:r>
                </w:p>
                <w:p w14:paraId="42445144" w14:textId="4797F7DA" w:rsidR="003C5C24" w:rsidRPr="003C5C24" w:rsidRDefault="003C5C24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</w:rPr>
                  </w:pPr>
                  <w:r w:rsidRPr="003C5C24">
                    <w:rPr>
                      <w:rFonts w:ascii="Tahoma" w:eastAsia="Tahoma" w:hAnsi="Tahoma"/>
                      <w:color w:val="000000"/>
                    </w:rPr>
                    <w:t>ОГРН (для юридических лиц)</w:t>
                  </w:r>
                </w:p>
                <w:p w14:paraId="74045586" w14:textId="77777777" w:rsidR="003C5C24" w:rsidRDefault="003C5C24" w:rsidP="003C5C24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</w:rPr>
                  </w:pPr>
                  <w:r>
                    <w:rPr>
                      <w:rFonts w:ascii="Tahoma" w:eastAsia="Tahoma" w:hAnsi="Tahoma"/>
                      <w:color w:val="000000"/>
                    </w:rPr>
                    <w:t>Договор: _____________</w:t>
                  </w:r>
                  <w:r>
                    <w:rPr>
                      <w:rFonts w:ascii="Tahoma" w:eastAsia="Tahoma" w:hAnsi="Tahoma"/>
                      <w:color w:val="000000"/>
                    </w:rPr>
                    <w:t xml:space="preserve"> от _______________</w:t>
                  </w:r>
                </w:p>
                <w:p w14:paraId="607BBAD7" w14:textId="4A324CDC" w:rsidR="00BF5828" w:rsidRDefault="003C5C24" w:rsidP="003C5C2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Номер счета ДЕПО: __________________</w:t>
                  </w:r>
                  <w:r>
                    <w:rPr>
                      <w:rFonts w:ascii="Tahoma" w:eastAsia="Tahoma" w:hAnsi="Tahoma"/>
                      <w:color w:val="000000"/>
                    </w:rPr>
                    <w:t xml:space="preserve"> Тип счета: ______________________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14:paraId="05BBAA3E" w14:textId="77777777" w:rsidR="00BF5828" w:rsidRDefault="00BF5828">
                  <w:pPr>
                    <w:spacing w:after="0" w:line="240" w:lineRule="auto"/>
                  </w:pPr>
                </w:p>
              </w:tc>
            </w:tr>
          </w:tbl>
          <w:p w14:paraId="18DAAEB3" w14:textId="77777777" w:rsidR="00BF5828" w:rsidRDefault="00BF5828">
            <w:pPr>
              <w:spacing w:after="0" w:line="240" w:lineRule="auto"/>
            </w:pPr>
          </w:p>
        </w:tc>
      </w:tr>
      <w:tr w:rsidR="00BF5828" w14:paraId="16110BCD" w14:textId="77777777">
        <w:trPr>
          <w:trHeight w:val="390"/>
        </w:trPr>
        <w:tc>
          <w:tcPr>
            <w:tcW w:w="10989" w:type="dxa"/>
          </w:tcPr>
          <w:p w14:paraId="1A826830" w14:textId="77777777" w:rsidR="00BF5828" w:rsidRDefault="00BF5828">
            <w:pPr>
              <w:pStyle w:val="EmptyCellLayoutStyle"/>
              <w:spacing w:after="0" w:line="240" w:lineRule="auto"/>
            </w:pPr>
          </w:p>
        </w:tc>
        <w:tc>
          <w:tcPr>
            <w:tcW w:w="3580" w:type="dxa"/>
          </w:tcPr>
          <w:p w14:paraId="17E3B7DB" w14:textId="77777777" w:rsidR="00BF5828" w:rsidRDefault="00BF5828">
            <w:pPr>
              <w:pStyle w:val="EmptyCellLayoutStyle"/>
              <w:spacing w:after="0" w:line="240" w:lineRule="auto"/>
            </w:pPr>
          </w:p>
        </w:tc>
      </w:tr>
      <w:tr w:rsidR="00971870" w14:paraId="09DE39E7" w14:textId="77777777" w:rsidTr="00971870">
        <w:tc>
          <w:tcPr>
            <w:tcW w:w="10989" w:type="dxa"/>
            <w:gridSpan w:val="2"/>
          </w:tcPr>
          <w:tbl>
            <w:tblPr>
              <w:tblW w:w="1544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6"/>
              <w:gridCol w:w="1150"/>
              <w:gridCol w:w="649"/>
              <w:gridCol w:w="673"/>
              <w:gridCol w:w="695"/>
              <w:gridCol w:w="1100"/>
              <w:gridCol w:w="902"/>
              <w:gridCol w:w="808"/>
              <w:gridCol w:w="1053"/>
              <w:gridCol w:w="692"/>
              <w:gridCol w:w="742"/>
              <w:gridCol w:w="763"/>
              <w:gridCol w:w="1032"/>
              <w:gridCol w:w="626"/>
              <w:gridCol w:w="1448"/>
              <w:gridCol w:w="710"/>
              <w:gridCol w:w="1768"/>
            </w:tblGrid>
            <w:tr w:rsidR="00BF5828" w14:paraId="50DA498E" w14:textId="77777777" w:rsidTr="003C5C24">
              <w:trPr>
                <w:trHeight w:val="656"/>
              </w:trPr>
              <w:tc>
                <w:tcPr>
                  <w:tcW w:w="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8"/>
                  </w:tblGrid>
                  <w:tr w:rsidR="00BF5828" w14:paraId="0B1A29C7" w14:textId="77777777">
                    <w:trPr>
                      <w:trHeight w:hRule="exact" w:val="654"/>
                    </w:trPr>
                    <w:tc>
                      <w:tcPr>
                        <w:tcW w:w="6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FE76A4" w14:textId="77777777" w:rsidR="00BF5828" w:rsidRDefault="003C5C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Дата операции</w:t>
                        </w:r>
                      </w:p>
                    </w:tc>
                  </w:tr>
                </w:tbl>
                <w:p w14:paraId="05C1739D" w14:textId="77777777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7D09FA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Номер операции</w:t>
                  </w:r>
                </w:p>
              </w:tc>
              <w:tc>
                <w:tcPr>
                  <w:tcW w:w="6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1"/>
                  </w:tblGrid>
                  <w:tr w:rsidR="00BF5828" w14:paraId="4FEA3160" w14:textId="77777777">
                    <w:trPr>
                      <w:trHeight w:hRule="exact" w:val="654"/>
                    </w:trPr>
                    <w:tc>
                      <w:tcPr>
                        <w:tcW w:w="6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F4A1A5" w14:textId="77777777" w:rsidR="00BF5828" w:rsidRDefault="003C5C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0"/>
                          </w:rPr>
                          <w:t xml:space="preserve">Операция </w:t>
                        </w:r>
                      </w:p>
                    </w:tc>
                  </w:tr>
                </w:tbl>
                <w:p w14:paraId="66750238" w14:textId="77777777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6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5"/>
                  </w:tblGrid>
                  <w:tr w:rsidR="00BF5828" w14:paraId="6EECEB7D" w14:textId="77777777">
                    <w:trPr>
                      <w:trHeight w:hRule="exact" w:val="654"/>
                    </w:trPr>
                    <w:tc>
                      <w:tcPr>
                        <w:tcW w:w="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E31016" w14:textId="77777777" w:rsidR="00BF5828" w:rsidRDefault="003C5C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0"/>
                          </w:rPr>
                          <w:t>Дата регистрации поручения</w:t>
                        </w:r>
                      </w:p>
                    </w:tc>
                  </w:tr>
                </w:tbl>
                <w:p w14:paraId="12130FE7" w14:textId="77777777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6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7"/>
                  </w:tblGrid>
                  <w:tr w:rsidR="00BF5828" w14:paraId="744834C7" w14:textId="77777777">
                    <w:trPr>
                      <w:trHeight w:hRule="exact" w:val="654"/>
                    </w:trPr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55BD34" w14:textId="77777777" w:rsidR="00BF5828" w:rsidRDefault="003C5C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Вид поручения</w:t>
                        </w:r>
                      </w:p>
                    </w:tc>
                  </w:tr>
                </w:tbl>
                <w:p w14:paraId="111D9BAD" w14:textId="77777777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1"/>
                  </w:tblGrid>
                  <w:tr w:rsidR="00BF5828" w14:paraId="25584BC6" w14:textId="77777777">
                    <w:trPr>
                      <w:trHeight w:hRule="exact" w:val="654"/>
                    </w:trPr>
                    <w:tc>
                      <w:tcPr>
                        <w:tcW w:w="10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E9F492" w14:textId="77777777" w:rsidR="00BF5828" w:rsidRDefault="003C5C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Основание по поручению</w:t>
                        </w:r>
                      </w:p>
                    </w:tc>
                  </w:tr>
                </w:tbl>
                <w:p w14:paraId="475FB063" w14:textId="77777777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EAE6A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Финансовый инструмент</w:t>
                  </w:r>
                </w:p>
              </w:tc>
              <w:tc>
                <w:tcPr>
                  <w:tcW w:w="8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5FA4B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ISIN</w:t>
                  </w:r>
                </w:p>
              </w:tc>
              <w:tc>
                <w:tcPr>
                  <w:tcW w:w="10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0FC44B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Регистрационный номер/ Номер правил ПИФ</w:t>
                  </w:r>
                </w:p>
              </w:tc>
              <w:tc>
                <w:tcPr>
                  <w:tcW w:w="6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EA6229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Входящий остаток</w:t>
                  </w: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C4B4E9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Количество</w:t>
                  </w:r>
                </w:p>
              </w:tc>
              <w:tc>
                <w:tcPr>
                  <w:tcW w:w="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5D0557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Исходящий остаток</w:t>
                  </w:r>
                </w:p>
              </w:tc>
              <w:tc>
                <w:tcPr>
                  <w:tcW w:w="10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"/>
                  </w:tblGrid>
                  <w:tr w:rsidR="00BF5828" w14:paraId="0360E384" w14:textId="77777777">
                    <w:trPr>
                      <w:trHeight w:hRule="exact" w:val="654"/>
                    </w:trPr>
                    <w:tc>
                      <w:tcPr>
                        <w:tcW w:w="7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A2CB5F" w14:textId="77777777" w:rsidR="00BF5828" w:rsidRDefault="003C5C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Место хранения</w:t>
                        </w:r>
                      </w:p>
                    </w:tc>
                  </w:tr>
                </w:tbl>
                <w:p w14:paraId="3704F6ED" w14:textId="77777777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6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81AFDF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Клиент</w:t>
                  </w:r>
                </w:p>
              </w:tc>
              <w:tc>
                <w:tcPr>
                  <w:tcW w:w="14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137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70"/>
                  </w:tblGrid>
                  <w:tr w:rsidR="00BF5828" w14:paraId="0538B3EB" w14:textId="77777777" w:rsidTr="003C5C24">
                    <w:trPr>
                      <w:trHeight w:hRule="exact" w:val="654"/>
                    </w:trPr>
                    <w:tc>
                      <w:tcPr>
                        <w:tcW w:w="13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44ECAF" w14:textId="77777777" w:rsidR="00BF5828" w:rsidRDefault="003C5C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2"/>
                          </w:rPr>
                          <w:t>Номер счета депо, раздел счета депо, тип счета депонента</w:t>
                        </w:r>
                      </w:p>
                    </w:tc>
                  </w:tr>
                </w:tbl>
                <w:p w14:paraId="6B5AF6A4" w14:textId="77777777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B4DB3B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Контрагент</w:t>
                  </w:r>
                </w:p>
              </w:tc>
              <w:tc>
                <w:tcPr>
                  <w:tcW w:w="17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B1E69" w14:textId="77777777" w:rsidR="00BF5828" w:rsidRDefault="003C5C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2"/>
                    </w:rPr>
                    <w:t>Номер счета депо, раздел счета депо, тип счета контрагента</w:t>
                  </w:r>
                </w:p>
              </w:tc>
            </w:tr>
            <w:tr w:rsidR="00BF5828" w14:paraId="23AA57B3" w14:textId="77777777" w:rsidTr="003C5C24">
              <w:trPr>
                <w:trHeight w:val="356"/>
              </w:trPr>
              <w:tc>
                <w:tcPr>
                  <w:tcW w:w="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44BB41" w14:textId="1227C276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09152" w14:textId="7271C88D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6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63AF0F" w14:textId="1C227F13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6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FBC19" w14:textId="6CC9FE02" w:rsidR="00BF5828" w:rsidRDefault="00BF582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FE96B" w14:textId="235AC87C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4A7BA6" w14:textId="5615F4BD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76579C" w14:textId="58692DFC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8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0BE060" w14:textId="54C659A0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10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ABA183" w14:textId="095674AA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6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FE1E0" w14:textId="77B58258" w:rsidR="00BF5828" w:rsidRDefault="00BF582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7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92C90" w14:textId="749AF4FD" w:rsidR="00BF5828" w:rsidRDefault="00BF582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7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DF5026" w14:textId="4CDA7A84" w:rsidR="00BF5828" w:rsidRDefault="00BF582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2B8B7" w14:textId="2807C342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6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52882" w14:textId="2208007F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14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FEFDF" w14:textId="74E8CCDC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122664" w14:textId="77777777" w:rsidR="00BF5828" w:rsidRDefault="00BF5828">
                  <w:pPr>
                    <w:spacing w:after="0" w:line="240" w:lineRule="auto"/>
                  </w:pPr>
                </w:p>
              </w:tc>
              <w:tc>
                <w:tcPr>
                  <w:tcW w:w="17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77EDA" w14:textId="77777777" w:rsidR="00BF5828" w:rsidRDefault="00BF5828">
                  <w:pPr>
                    <w:spacing w:after="0" w:line="240" w:lineRule="auto"/>
                  </w:pPr>
                </w:p>
              </w:tc>
            </w:tr>
          </w:tbl>
          <w:p w14:paraId="25BD365D" w14:textId="77777777" w:rsidR="00BF5828" w:rsidRDefault="00BF5828">
            <w:pPr>
              <w:spacing w:after="0" w:line="240" w:lineRule="auto"/>
            </w:pPr>
          </w:p>
        </w:tc>
      </w:tr>
      <w:tr w:rsidR="00BF5828" w14:paraId="05111779" w14:textId="77777777">
        <w:trPr>
          <w:trHeight w:val="315"/>
        </w:trPr>
        <w:tc>
          <w:tcPr>
            <w:tcW w:w="10989" w:type="dxa"/>
          </w:tcPr>
          <w:p w14:paraId="2D601C20" w14:textId="77777777" w:rsidR="00BF5828" w:rsidRDefault="00BF5828">
            <w:pPr>
              <w:pStyle w:val="EmptyCellLayoutStyle"/>
              <w:spacing w:after="0" w:line="240" w:lineRule="auto"/>
            </w:pPr>
          </w:p>
        </w:tc>
        <w:tc>
          <w:tcPr>
            <w:tcW w:w="3580" w:type="dxa"/>
          </w:tcPr>
          <w:p w14:paraId="5B23BCDB" w14:textId="77777777" w:rsidR="00BF5828" w:rsidRDefault="00BF5828">
            <w:pPr>
              <w:pStyle w:val="EmptyCellLayoutStyle"/>
              <w:spacing w:after="0" w:line="240" w:lineRule="auto"/>
            </w:pPr>
          </w:p>
        </w:tc>
      </w:tr>
      <w:tr w:rsidR="00BF5828" w14:paraId="0A522C49" w14:textId="77777777">
        <w:trPr>
          <w:trHeight w:val="340"/>
        </w:trPr>
        <w:tc>
          <w:tcPr>
            <w:tcW w:w="109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89"/>
            </w:tblGrid>
            <w:tr w:rsidR="00BF5828" w14:paraId="47A0232A" w14:textId="77777777">
              <w:trPr>
                <w:trHeight w:val="262"/>
              </w:trPr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1E5F" w14:textId="0EBA27D0" w:rsidR="00BF5828" w:rsidRDefault="003C5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Начальник депозитария______________________________ /___________________________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/          </w:t>
                  </w:r>
                </w:p>
              </w:tc>
            </w:tr>
          </w:tbl>
          <w:p w14:paraId="6571D773" w14:textId="77777777" w:rsidR="00BF5828" w:rsidRDefault="00BF5828">
            <w:pPr>
              <w:spacing w:after="0" w:line="240" w:lineRule="auto"/>
            </w:pPr>
          </w:p>
        </w:tc>
        <w:tc>
          <w:tcPr>
            <w:tcW w:w="3580" w:type="dxa"/>
          </w:tcPr>
          <w:p w14:paraId="5B6344C5" w14:textId="77777777" w:rsidR="00BF5828" w:rsidRDefault="00BF5828">
            <w:pPr>
              <w:pStyle w:val="EmptyCellLayoutStyle"/>
              <w:spacing w:after="0" w:line="240" w:lineRule="auto"/>
            </w:pPr>
          </w:p>
        </w:tc>
      </w:tr>
    </w:tbl>
    <w:p w14:paraId="0D79A385" w14:textId="77777777" w:rsidR="00BF5828" w:rsidRDefault="00BF5828">
      <w:pPr>
        <w:spacing w:after="0" w:line="240" w:lineRule="auto"/>
      </w:pPr>
    </w:p>
    <w:sectPr w:rsidR="00BF5828">
      <w:footerReference w:type="default" r:id="rId7"/>
      <w:pgSz w:w="16837" w:h="11905" w:orient="landscape"/>
      <w:pgMar w:top="566" w:right="283" w:bottom="907" w:left="283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A0AE" w14:textId="77777777" w:rsidR="00000000" w:rsidRDefault="003C5C24">
      <w:pPr>
        <w:spacing w:after="0" w:line="240" w:lineRule="auto"/>
      </w:pPr>
      <w:r>
        <w:separator/>
      </w:r>
    </w:p>
  </w:endnote>
  <w:endnote w:type="continuationSeparator" w:id="0">
    <w:p w14:paraId="1BAABDB6" w14:textId="77777777" w:rsidR="00000000" w:rsidRDefault="003C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89"/>
      <w:gridCol w:w="3580"/>
    </w:tblGrid>
    <w:tr w:rsidR="00BF5828" w14:paraId="6E092BA3" w14:textId="77777777">
      <w:tc>
        <w:tcPr>
          <w:tcW w:w="10989" w:type="dxa"/>
        </w:tcPr>
        <w:p w14:paraId="35106688" w14:textId="77777777" w:rsidR="00BF5828" w:rsidRDefault="00BF5828">
          <w:pPr>
            <w:pStyle w:val="EmptyCellLayoutStyle"/>
            <w:spacing w:after="0" w:line="240" w:lineRule="auto"/>
          </w:pPr>
        </w:p>
      </w:tc>
      <w:tc>
        <w:tcPr>
          <w:tcW w:w="35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80"/>
          </w:tblGrid>
          <w:tr w:rsidR="00BF5828" w14:paraId="44EAAC81" w14:textId="77777777">
            <w:trPr>
              <w:trHeight w:val="262"/>
            </w:trPr>
            <w:tc>
              <w:tcPr>
                <w:tcW w:w="35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3A4EB7" w14:textId="77777777" w:rsidR="00BF5828" w:rsidRDefault="003C5C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C0C0C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C0C0C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C0C0C0"/>
                  </w:rPr>
                  <w:fldChar w:fldCharType="separate"/>
                </w:r>
                <w:r>
                  <w:rPr>
                    <w:rFonts w:ascii="Arial" w:eastAsia="Arial" w:hAnsi="Arial"/>
                    <w:color w:val="C0C0C0"/>
                  </w:rPr>
                  <w:t>1</w:t>
                </w:r>
                <w:r>
                  <w:rPr>
                    <w:rFonts w:ascii="Arial" w:eastAsia="Arial" w:hAnsi="Arial"/>
                    <w:color w:val="C0C0C0"/>
                  </w:rPr>
                  <w:fldChar w:fldCharType="end"/>
                </w:r>
                <w:r>
                  <w:rPr>
                    <w:rFonts w:ascii="Arial" w:eastAsia="Arial" w:hAnsi="Arial"/>
                    <w:color w:val="C0C0C0"/>
                  </w:rPr>
                  <w:t xml:space="preserve"> из </w:t>
                </w:r>
                <w:r>
                  <w:rPr>
                    <w:rFonts w:ascii="Arial" w:eastAsia="Arial" w:hAnsi="Arial"/>
                    <w:color w:val="C0C0C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C0C0C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C0C0C0"/>
                  </w:rPr>
                  <w:fldChar w:fldCharType="separate"/>
                </w:r>
                <w:r>
                  <w:rPr>
                    <w:rFonts w:ascii="Arial" w:eastAsia="Arial" w:hAnsi="Arial"/>
                    <w:color w:val="C0C0C0"/>
                  </w:rPr>
                  <w:t>1</w:t>
                </w:r>
                <w:r>
                  <w:rPr>
                    <w:rFonts w:ascii="Arial" w:eastAsia="Arial" w:hAnsi="Arial"/>
                    <w:color w:val="C0C0C0"/>
                  </w:rPr>
                  <w:fldChar w:fldCharType="end"/>
                </w:r>
              </w:p>
            </w:tc>
          </w:tr>
        </w:tbl>
        <w:p w14:paraId="79E8AB86" w14:textId="77777777" w:rsidR="00BF5828" w:rsidRDefault="00BF582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E53C" w14:textId="77777777" w:rsidR="00000000" w:rsidRDefault="003C5C24">
      <w:pPr>
        <w:spacing w:after="0" w:line="240" w:lineRule="auto"/>
      </w:pPr>
      <w:r>
        <w:separator/>
      </w:r>
    </w:p>
  </w:footnote>
  <w:footnote w:type="continuationSeparator" w:id="0">
    <w:p w14:paraId="0CBC4D1D" w14:textId="77777777" w:rsidR="00000000" w:rsidRDefault="003C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28"/>
    <w:rsid w:val="003C5C24"/>
    <w:rsid w:val="00971870"/>
    <w:rsid w:val="00B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A794"/>
  <w15:docId w15:val="{AEA3B379-1006-42ED-9D17-7949A55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Depo.Transactions.InPeriod.Done</dc:title>
  <dc:creator>Горбунова Светлана Юрьевна</dc:creator>
  <dc:description/>
  <cp:lastModifiedBy>Горбунова Светлана Юрьевна</cp:lastModifiedBy>
  <cp:revision>3</cp:revision>
  <dcterms:created xsi:type="dcterms:W3CDTF">2023-12-28T13:42:00Z</dcterms:created>
  <dcterms:modified xsi:type="dcterms:W3CDTF">2023-12-28T13:45:00Z</dcterms:modified>
</cp:coreProperties>
</file>